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F5" w:rsidRDefault="00460DF7" w:rsidP="0075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Впродовж тижня, </w:t>
      </w:r>
      <w:r w:rsidRPr="00AC51E6">
        <w:rPr>
          <w:rFonts w:ascii="Times New Roman" w:hAnsi="Times New Roman" w:cs="Times New Roman"/>
          <w:b/>
          <w:sz w:val="24"/>
          <w:szCs w:val="24"/>
        </w:rPr>
        <w:t>з</w:t>
      </w:r>
      <w:r w:rsidR="001B2D57" w:rsidRPr="00AC51E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B6343" w:rsidRPr="00AC51E6">
        <w:rPr>
          <w:rFonts w:ascii="Times New Roman" w:hAnsi="Times New Roman" w:cs="Times New Roman"/>
          <w:b/>
          <w:sz w:val="24"/>
          <w:szCs w:val="24"/>
        </w:rPr>
        <w:t>2 по 1</w:t>
      </w:r>
      <w:r w:rsidR="003E4C3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967BF5" w:rsidRPr="00AC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343" w:rsidRPr="00AC51E6">
        <w:rPr>
          <w:rFonts w:ascii="Times New Roman" w:hAnsi="Times New Roman" w:cs="Times New Roman"/>
          <w:b/>
          <w:sz w:val="24"/>
          <w:szCs w:val="24"/>
        </w:rPr>
        <w:t>лютого</w:t>
      </w:r>
      <w:r w:rsidRPr="00AC51E6">
        <w:rPr>
          <w:rFonts w:ascii="Times New Roman" w:hAnsi="Times New Roman" w:cs="Times New Roman"/>
          <w:sz w:val="24"/>
          <w:szCs w:val="24"/>
        </w:rPr>
        <w:t>,</w:t>
      </w:r>
      <w:r w:rsidR="00967BF5" w:rsidRPr="00AC51E6">
        <w:rPr>
          <w:rFonts w:ascii="Times New Roman" w:hAnsi="Times New Roman" w:cs="Times New Roman"/>
          <w:sz w:val="24"/>
          <w:szCs w:val="24"/>
        </w:rPr>
        <w:t xml:space="preserve"> управляючі муніципальні компанії та комунальні підприємства</w:t>
      </w:r>
      <w:r w:rsidR="00CB3229" w:rsidRPr="00AC51E6">
        <w:rPr>
          <w:rFonts w:ascii="Times New Roman" w:hAnsi="Times New Roman" w:cs="Times New Roman"/>
          <w:sz w:val="24"/>
          <w:szCs w:val="24"/>
        </w:rPr>
        <w:t xml:space="preserve"> міста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="00967BF5" w:rsidRPr="00AC51E6">
        <w:rPr>
          <w:rFonts w:ascii="Times New Roman" w:hAnsi="Times New Roman" w:cs="Times New Roman"/>
          <w:sz w:val="24"/>
          <w:szCs w:val="24"/>
        </w:rPr>
        <w:t>Хме</w:t>
      </w:r>
      <w:r w:rsidR="00D6401C" w:rsidRPr="00AC51E6">
        <w:rPr>
          <w:rFonts w:ascii="Times New Roman" w:hAnsi="Times New Roman" w:cs="Times New Roman"/>
          <w:sz w:val="24"/>
          <w:szCs w:val="24"/>
        </w:rPr>
        <w:t>льницького виконали такі роботи.</w:t>
      </w:r>
    </w:p>
    <w:p w:rsidR="00AC51E6" w:rsidRPr="00AC51E6" w:rsidRDefault="00AC51E6" w:rsidP="0075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F5" w:rsidRPr="00AC51E6" w:rsidRDefault="00967BF5" w:rsidP="0075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t>УМК «Центральна»</w:t>
      </w:r>
    </w:p>
    <w:p w:rsidR="00AC51E6" w:rsidRPr="00AC51E6" w:rsidRDefault="00AC51E6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1. Виконано ремонт та заміну трубопроводів та фасонних частин системи каналізації</w:t>
      </w:r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за адресами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: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52/2 (д.110) труба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8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52/2  коліно (д.110)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8 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Соборна, 27 (д.110) труба -14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коліно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9 шт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перехід -8 шт., трійник -</w:t>
      </w:r>
      <w:r w:rsid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5 шт.,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глущки</w:t>
      </w:r>
      <w:proofErr w:type="spellEnd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– 2 шт., редукція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- 6 шт.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2. Виконано п</w:t>
      </w:r>
      <w:r w:rsidR="003C23BC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рочистку трубопроводів системи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каналізації </w:t>
      </w:r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102 </w:t>
      </w:r>
      <w:proofErr w:type="spellStart"/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м.п</w:t>
      </w:r>
      <w:proofErr w:type="spellEnd"/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.) за адресами: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Проскурівського підпілля , 127/1а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15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12 -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15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в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ул. Героїв Маріуполя, 32/1  - 9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вул. Вишнева, 135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15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</w:t>
      </w:r>
      <w:proofErr w:type="spellEnd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П’яскорського</w:t>
      </w:r>
      <w:proofErr w:type="spellEnd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8/1 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16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Північна, 121 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16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Деповська, 6 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16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3. Виконано ремонт та заміну трубопрово</w:t>
      </w:r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дів холодного водопостачання 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49 </w:t>
      </w:r>
      <w:proofErr w:type="spellStart"/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м.п</w:t>
      </w:r>
      <w:proofErr w:type="spellEnd"/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.) за адресою: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Подільська, 9/1 (д.30) -14 </w:t>
      </w:r>
      <w:proofErr w:type="spellStart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( д.63) -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35 </w:t>
      </w:r>
      <w:proofErr w:type="spellStart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4. Виконано  заміну запірної арматури на трубопрово</w:t>
      </w:r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дах холодного водопостачання (8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шт.</w:t>
      </w:r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 за адресами: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Подільська, 9/1 (д.32)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7 шт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Проскурівського  підпілля, 52/1 - кран ( д.32)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–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5. Виконано заміну зливової системи</w:t>
      </w:r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за адресою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: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72,  водостічні труби -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190 </w:t>
      </w:r>
      <w:proofErr w:type="spellStart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, лійки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10 шт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коліна - 36 шт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 водовідведення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- 9 шт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., 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хомути в зборі</w:t>
      </w:r>
      <w:r w:rsidR="00B14824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- 180 шт.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6. Виконано 670 м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  <w:t xml:space="preserve">2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прибирання підвалів за адресами: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янецька, 72;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34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пров</w:t>
      </w:r>
      <w:proofErr w:type="spellEnd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П’яскорського</w:t>
      </w:r>
      <w:proofErr w:type="spellEnd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3, 6, 8/1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92/1, 92/2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7.  Виконано заміну електроламп  та світильників в під'ї</w:t>
      </w:r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здах та підвальних приміщеннях 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15 шт.</w:t>
      </w:r>
      <w:r w:rsidR="00B14824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 за адресами: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Вайсера</w:t>
      </w:r>
      <w:proofErr w:type="spellEnd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28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підвал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72, підвал  - 5 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34, підвал – 2 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13, під’їзд 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 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Вишнева, 135, під’їзд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 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Гонгадзе, 13/1, під’їзд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1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B14824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Північна, 2  ЛЕД  під’їзд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8. В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иконано заміну електропатронів 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5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шт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.) за адресами:</w:t>
      </w:r>
    </w:p>
    <w:p w:rsidR="007B13EF" w:rsidRPr="00AC51E6" w:rsidRDefault="00732406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13, під’їзд 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732406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Вишнева, 135, під’їзд  -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шт.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732406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Гонгадзе, 13/1, під’їзд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9. Виконано ремонт електрощитової з заміною електрообладнання 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 шт.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38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10. Вивезено 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6 м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  <w:t xml:space="preserve">3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гілля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26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11. Вивезено 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9 м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  <w:t xml:space="preserve">3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сміт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тя з прибудинкової території за адресами:</w:t>
      </w:r>
    </w:p>
    <w:p w:rsidR="007B13EF" w:rsidRPr="00AC51E6" w:rsidRDefault="00732406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</w:t>
      </w:r>
      <w:proofErr w:type="spellStart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Камя’янецька</w:t>
      </w:r>
      <w:proofErr w:type="spellEnd"/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72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732406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34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12. Виконано ремонт під’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їзду 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шт.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19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(1 під’їзд)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3728E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13. Виконано у</w:t>
      </w:r>
      <w:r w:rsidR="007B13EF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лаштування покриття підлоги в під’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їзді з керамічних плит (</w:t>
      </w:r>
      <w:r w:rsidR="007B13EF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3,2 м</w:t>
      </w:r>
      <w:r w:rsidR="007B13EF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  <w:t>2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Героїв Маріуполя, 13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lastRenderedPageBreak/>
        <w:t>14. Виконано бетонування сходів входу у підвал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в ході роб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іт виконано збирання опалубки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-0,09 м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zh-CN"/>
        </w:rPr>
        <w:t>3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вул. Прибузька, 6 підвал.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15. Виконано заміну воронки внутрішнього водостоку, ремонт примикань до воронки внутрішнього водостоку 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 шт.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 Проскурівського підпілля, 209.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16. Виконано прочищення жолобів від сміття  -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11м.п,  ремонт жолобів  - 5 </w:t>
      </w:r>
      <w:proofErr w:type="spellStart"/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м.п</w:t>
      </w:r>
      <w:proofErr w:type="spellEnd"/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.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Кам’янецька, 78 (1 під’їзд)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17. Виготовлено, встановлено примикання до кам’яних стін  (шиферна 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покрівля )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-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6,4 </w:t>
      </w:r>
      <w:proofErr w:type="spellStart"/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м.п</w:t>
      </w:r>
      <w:proofErr w:type="spellEnd"/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.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вул. Деповська, 4, </w:t>
      </w:r>
      <w:proofErr w:type="spellStart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311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18. Ві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дремонтовано дитячий майданчик (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 шт.</w:t>
      </w:r>
      <w:r w:rsidR="00732406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) за адресою: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Шухевича, 4/3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32406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19. Виконано р</w:t>
      </w:r>
      <w:r w:rsidR="007B13EF"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оботи з автовишки</w:t>
      </w:r>
      <w:r w:rsidRPr="00AC51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за адресою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вул. Соборна, 26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омолодження дерев </w:t>
      </w:r>
      <w:r w:rsidR="001C04D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–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="001C04D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</w:t>
      </w:r>
      <w:r w:rsidR="001C04D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7B13EF" w:rsidRPr="00AC51E6" w:rsidRDefault="007B13EF" w:rsidP="00753E06">
      <w:pPr>
        <w:suppressAutoHyphens/>
        <w:spacing w:after="0" w:line="240" w:lineRule="auto"/>
        <w:ind w:right="-34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знесення сухих аварійних дерев -</w:t>
      </w:r>
      <w:r w:rsidR="0073240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</w:t>
      </w:r>
      <w:r w:rsidR="001C04D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шт</w:t>
      </w:r>
      <w:r w:rsidR="001C04D6" w:rsidRPr="00AC51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дільницю аварійно – технічної служби підприємства надійшло 64 заявки ві</w:t>
      </w:r>
      <w:r w:rsidR="001C04D6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д мешканців житлових будинків міста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З них 33 заявки</w:t>
      </w:r>
      <w:r w:rsidR="001C04D6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стосую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ться сантехнічного обладнання та мереж, 31 заявка що стосується електропостачання. Зазначена кількість заяв, щодо ліквідації аварійних ситуацій виконана в повному обсязі 64 заявки.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дільницю з ремонту та обслуговування ДВК підприємства надійшло 21 заявка, які виконано в повному обсязі, а саме: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1. </w:t>
      </w:r>
      <w:r w:rsidR="003C23BC"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Усунення </w:t>
      </w: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завалів: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Кам’янецька, 47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-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забої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Кам’янецька, 47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28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забої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Львівське шосе, 18/1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76  -1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забі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Панаса Мирного, 32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138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забої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 Миру, 65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41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забої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Подільська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147/1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54  -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забої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 Миру, 67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29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-2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забої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Панаса Мирного, 33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119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забої.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2. Очистка каналів: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Свободи, 11а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21 –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очистки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Панаса Мирного, 23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54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очистки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Проскурівського підпілля, 115/1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68 -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 очистки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3. Встановлення труб:</w:t>
      </w:r>
      <w:r w:rsidR="003C23BC"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Кам’янецька, 47</w:t>
      </w:r>
      <w:r w:rsidR="003C23BC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C23BC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8, 28</w:t>
      </w:r>
      <w:r w:rsidR="003C23BC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4. Перекладка перегородки:</w:t>
      </w:r>
      <w:r w:rsidR="003C23BC"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Кам’янецька, 47</w:t>
      </w:r>
      <w:r w:rsidR="003C23BC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C23BC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28</w:t>
      </w:r>
      <w:r w:rsidR="003C23BC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 Схема каналів: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Козацька, 61/2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схеми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Миру, 65 –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схеми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 Перевірено: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 Миру, 78/1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68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Панаса Мирного, 32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89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Шухевича,  4/2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34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B13EF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Шухевича, 15/1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13EF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61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B13EF" w:rsidRPr="00AC51E6" w:rsidRDefault="007B13EF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7. Перевірено і видано акт:</w:t>
      </w:r>
      <w:r w:rsidR="003C23BC"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Сіцінського</w:t>
      </w:r>
      <w:proofErr w:type="spellEnd"/>
      <w:r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49</w:t>
      </w:r>
      <w:r w:rsidR="003C23BC" w:rsidRPr="00AC51E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3C23BC" w:rsidRPr="00AC51E6" w:rsidRDefault="003C23BC" w:rsidP="0075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967BF5" w:rsidRPr="00AC51E6" w:rsidRDefault="00967BF5" w:rsidP="0075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E6">
        <w:rPr>
          <w:rFonts w:ascii="Times New Roman" w:hAnsi="Times New Roman" w:cs="Times New Roman"/>
          <w:b/>
          <w:sz w:val="24"/>
          <w:szCs w:val="24"/>
        </w:rPr>
        <w:t>УМК «Проскурівська»</w:t>
      </w:r>
    </w:p>
    <w:p w:rsidR="00AC51E6" w:rsidRPr="00AC51E6" w:rsidRDefault="00AC51E6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BC" w:rsidRPr="00AC51E6" w:rsidRDefault="009C349E" w:rsidP="00753E06">
      <w:pPr>
        <w:pStyle w:val="a3"/>
        <w:suppressAutoHyphens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1. 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Виконано  поточний ремонт м’якої покрівлі (62 м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2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) за адресою:</w:t>
      </w:r>
      <w:r w:rsidR="00D6401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вул. </w:t>
      </w:r>
      <w:proofErr w:type="spellStart"/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Старокостянтинівське</w:t>
      </w:r>
      <w:proofErr w:type="spellEnd"/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шосе,</w:t>
      </w:r>
      <w:r w:rsidR="00D6401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17/1.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2. Виконано ре</w:t>
      </w:r>
      <w:r w:rsidR="00D6401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монт вхідних металевих дверей (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 шт.) за адресами: 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D6401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18б</w:t>
      </w:r>
      <w:r w:rsidR="00D6401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D6401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22а.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3. Виконано вапняне фарбування стін та стелі підвального приміщення за адресою:</w:t>
      </w:r>
      <w:r w:rsidR="00D6401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вул. Володимирська,</w:t>
      </w:r>
      <w:r w:rsidR="00D6401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4. Виконано ремонт водостічної труби зі встановленням нижнього відводу (1</w:t>
      </w:r>
      <w:r w:rsidR="00D6401C"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шт.)  за адресою: вул. Пилипчука,</w:t>
      </w:r>
      <w:r w:rsidR="00D6401C"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61.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5. Виконано ремонт освітлення сходової клітки (3</w:t>
      </w:r>
      <w:r w:rsidR="00D6401C"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шт.) за адресами: 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Скоблі,</w:t>
      </w:r>
      <w:r w:rsidR="00D6401C"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45;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Подільська,</w:t>
      </w:r>
      <w:r w:rsidR="00D6401C"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78</w:t>
      </w:r>
      <w:r w:rsidR="00D6401C"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- вул. Прибузька,</w:t>
      </w:r>
      <w:r w:rsidR="00D6401C"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34.</w:t>
      </w:r>
      <w:bookmarkStart w:id="1" w:name="_Hlk126761511"/>
      <w:bookmarkStart w:id="2" w:name="_Hlk128060981"/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6. Виконано ремонтні роботи в поверхових електрощитах (7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шт.) за адресами: 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Старокостянтинівське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шосе,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Франка,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4/1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103 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32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17/1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22а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7. Виконано встановлення світильника енергозберігаючого (1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шт.) за адресою: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ул. </w:t>
      </w:r>
      <w:bookmarkStart w:id="3" w:name="_Hlk157692247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Подільська,78</w:t>
      </w:r>
      <w:bookmarkEnd w:id="3"/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bookmarkStart w:id="4" w:name="_Hlk138336611"/>
      <w:bookmarkEnd w:id="1"/>
      <w:bookmarkEnd w:id="2"/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8. Виконано заміну лампочок енергозберігаючих (4 шт.) за адресами: 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34 – 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78 – 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Скоблі,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45 – 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22а – 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9. Виконано</w:t>
      </w:r>
      <w:r w:rsidR="00355232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заміну модулів світлодіодних (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 шт.) за адресами: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Героїв Майдану,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17 – 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24 – 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47 – 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шт.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10. Виконано заміну вимикача (1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шт.) з прокладанням електропроводки (4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.) за адресою: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вул. Прибузька,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24.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11. Виконано зварні роботи по заміні металевих труб на водопровідній мережі</w:t>
      </w:r>
      <w:r w:rsidR="00355232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</w:t>
      </w:r>
      <w:r w:rsidR="00355232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.108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мм,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м.п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.) за адресою: вул. Водопровідна,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57.</w:t>
      </w:r>
      <w:bookmarkEnd w:id="4"/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12. Виконано ліквідування підтікань водопровідної мережі (6 шт.) за адресами: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24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26;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Кам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’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янецька,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75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99/1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48/1;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1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47/1.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13. Виконано заміну каналізаційних труб (3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м.п</w:t>
      </w:r>
      <w:proofErr w:type="spellEnd"/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355232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діаметром 110 мм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з фасонними частинами 5 шт.)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за адресами: 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22а.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14. Виконано ліквідування забоїв каналізаційної мережі (6 шт.) </w:t>
      </w:r>
      <w:bookmarkStart w:id="5" w:name="_Hlk136524936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 адрес</w:t>
      </w:r>
      <w:bookmarkEnd w:id="5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ами: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6" w:name="_Hlk154134632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вул. </w:t>
      </w:r>
      <w:bookmarkEnd w:id="6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Проскурівська,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75/1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21/31;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Пилипчука,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61/2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95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Соборна,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77.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15. Виконано ліквідування підтікань каналізаційного трубопроводу (5 шт.) за </w:t>
      </w:r>
      <w:bookmarkStart w:id="7" w:name="_Hlk136526656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адресами:</w:t>
      </w:r>
      <w:bookmarkEnd w:id="7"/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Подільська,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159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8" w:name="_Hlk154132613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Шевченка,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99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Заводська,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18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Прибузька,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36.</w:t>
      </w:r>
      <w:bookmarkEnd w:id="8"/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16. Виконано прибирання підвальних приміщень за адресами: 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9" w:name="_Hlk156546533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Володимирська,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65</w:t>
      </w:r>
      <w:r w:rsidR="00206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1;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10" w:name="_Hlk158982215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bookmarkEnd w:id="10"/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22а.</w:t>
      </w:r>
    </w:p>
    <w:p w:rsidR="0073728E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17. Виконано зрізання аварійного дерева з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крижуванням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прибудинковій території та видалення сухостою за адресами: </w:t>
      </w:r>
    </w:p>
    <w:p w:rsidR="0073728E" w:rsidRPr="00AC51E6" w:rsidRDefault="0073728E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вул. Франка,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10;</w:t>
      </w:r>
    </w:p>
    <w:p w:rsidR="0073728E" w:rsidRPr="00AC51E6" w:rsidRDefault="0073728E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вул.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Прибузька,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36/1;</w:t>
      </w:r>
    </w:p>
    <w:p w:rsidR="002E4ABC" w:rsidRPr="00AC51E6" w:rsidRDefault="0073728E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вул. </w:t>
      </w:r>
      <w:proofErr w:type="spellStart"/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Вайсера</w:t>
      </w:r>
      <w:proofErr w:type="spellEnd"/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2E4ABC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75/1.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18. Навантажено вручну та вивезено сміття  на звалище (12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t>3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 за адресами:   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Проскурівська,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56/1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2E4ABC" w:rsidRPr="00AC51E6" w:rsidRDefault="002E4ABC" w:rsidP="00753E0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 вул. Свободи,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55</w:t>
      </w:r>
      <w:r w:rsidR="0073728E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57.</w:t>
      </w:r>
      <w:bookmarkEnd w:id="9"/>
    </w:p>
    <w:p w:rsidR="00753E06" w:rsidRPr="00206A56" w:rsidRDefault="00753E06" w:rsidP="0075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A56">
        <w:rPr>
          <w:rFonts w:ascii="Times New Roman" w:hAnsi="Times New Roman" w:cs="Times New Roman"/>
          <w:b/>
          <w:sz w:val="24"/>
          <w:szCs w:val="24"/>
        </w:rPr>
        <w:t>УМК «Південно-західна»</w:t>
      </w:r>
    </w:p>
    <w:p w:rsidR="00753E06" w:rsidRPr="00AC51E6" w:rsidRDefault="00753E06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1. Виконано ремонт місць загального користування (коридор)</w:t>
      </w:r>
      <w:r w:rsidRPr="00AC51E6">
        <w:rPr>
          <w:rFonts w:ascii="Times New Roman" w:hAnsi="Times New Roman" w:cs="Times New Roman"/>
          <w:sz w:val="24"/>
          <w:szCs w:val="24"/>
        </w:rPr>
        <w:t xml:space="preserve"> за адресою: </w:t>
      </w:r>
      <w:r w:rsidR="00206A56">
        <w:rPr>
          <w:rFonts w:ascii="Times New Roman" w:hAnsi="Times New Roman" w:cs="Times New Roman"/>
          <w:sz w:val="24"/>
          <w:szCs w:val="24"/>
        </w:rPr>
        <w:t xml:space="preserve">вул. </w:t>
      </w:r>
      <w:r w:rsidRPr="00AC51E6">
        <w:rPr>
          <w:rFonts w:ascii="Times New Roman" w:hAnsi="Times New Roman" w:cs="Times New Roman"/>
          <w:sz w:val="24"/>
          <w:szCs w:val="24"/>
        </w:rPr>
        <w:t>Тернопіль</w:t>
      </w:r>
      <w:r w:rsidRPr="00AC51E6">
        <w:rPr>
          <w:rFonts w:ascii="Times New Roman" w:hAnsi="Times New Roman" w:cs="Times New Roman"/>
          <w:sz w:val="24"/>
          <w:szCs w:val="24"/>
        </w:rPr>
        <w:t>ська, 22 (8 поверх).</w:t>
      </w:r>
      <w:r w:rsidRPr="00AC5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Усунен</w:t>
      </w:r>
      <w:r w:rsidRPr="00AC51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забої</w:t>
      </w:r>
      <w:r w:rsidRPr="00AC51E6">
        <w:rPr>
          <w:rFonts w:ascii="Times New Roman" w:hAnsi="Times New Roman" w:cs="Times New Roman"/>
          <w:sz w:val="24"/>
          <w:szCs w:val="24"/>
        </w:rPr>
        <w:t xml:space="preserve"> каналізаційних мереж</w:t>
      </w:r>
      <w:r w:rsidRPr="00AC51E6">
        <w:rPr>
          <w:rFonts w:ascii="Times New Roman" w:hAnsi="Times New Roman" w:cs="Times New Roman"/>
          <w:sz w:val="24"/>
          <w:szCs w:val="24"/>
        </w:rPr>
        <w:t xml:space="preserve"> за адресами:</w:t>
      </w: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 Львівське шосе, 31,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8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Кам'янецька, 149,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99/1,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101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Інститутська, 16,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20/1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Тернопільська, 3/2,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42,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18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3. Виконано з</w:t>
      </w:r>
      <w:r w:rsidRPr="00AC51E6">
        <w:rPr>
          <w:rFonts w:ascii="Times New Roman" w:hAnsi="Times New Roman" w:cs="Times New Roman"/>
          <w:sz w:val="24"/>
          <w:szCs w:val="24"/>
        </w:rPr>
        <w:t>амін</w:t>
      </w:r>
      <w:r w:rsidRPr="00AC51E6">
        <w:rPr>
          <w:rFonts w:ascii="Times New Roman" w:hAnsi="Times New Roman" w:cs="Times New Roman"/>
          <w:sz w:val="24"/>
          <w:szCs w:val="24"/>
        </w:rPr>
        <w:t>у каналізаційних труб (</w:t>
      </w:r>
      <w:r w:rsidRPr="00AC51E6">
        <w:rPr>
          <w:rFonts w:ascii="Times New Roman" w:hAnsi="Times New Roman" w:cs="Times New Roman"/>
          <w:sz w:val="24"/>
          <w:szCs w:val="24"/>
        </w:rPr>
        <w:t>Ду-160 -  7 м/п, Ду-110 — 26 м/п</w:t>
      </w:r>
      <w:r w:rsidRPr="00AC51E6">
        <w:rPr>
          <w:rFonts w:ascii="Times New Roman" w:hAnsi="Times New Roman" w:cs="Times New Roman"/>
          <w:sz w:val="24"/>
          <w:szCs w:val="24"/>
        </w:rPr>
        <w:t>) за адресами:</w:t>
      </w: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 Інститутська, 12/1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 Тернопільська, 22,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34/1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7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Львівське шосе, 55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4. Виконано підрізку дерев за допомогою автопідйомника</w:t>
      </w:r>
      <w:r w:rsidRPr="00AC51E6">
        <w:rPr>
          <w:rFonts w:ascii="Times New Roman" w:hAnsi="Times New Roman" w:cs="Times New Roman"/>
          <w:sz w:val="24"/>
          <w:szCs w:val="24"/>
        </w:rPr>
        <w:t xml:space="preserve"> за адресами: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 Молодіжна, 17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 Інститутська, 19,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21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5. Виконано з</w:t>
      </w:r>
      <w:r w:rsidRPr="00AC51E6">
        <w:rPr>
          <w:rFonts w:ascii="Times New Roman" w:hAnsi="Times New Roman" w:cs="Times New Roman"/>
          <w:sz w:val="24"/>
          <w:szCs w:val="24"/>
        </w:rPr>
        <w:t>амін</w:t>
      </w:r>
      <w:r w:rsidRPr="00AC51E6">
        <w:rPr>
          <w:rFonts w:ascii="Times New Roman" w:hAnsi="Times New Roman" w:cs="Times New Roman"/>
          <w:sz w:val="24"/>
          <w:szCs w:val="24"/>
        </w:rPr>
        <w:t>у</w:t>
      </w:r>
      <w:r w:rsidRPr="00AC51E6">
        <w:rPr>
          <w:rFonts w:ascii="Times New Roman" w:hAnsi="Times New Roman" w:cs="Times New Roman"/>
          <w:sz w:val="24"/>
          <w:szCs w:val="24"/>
        </w:rPr>
        <w:t xml:space="preserve"> труб холодного водопостачання </w:t>
      </w:r>
      <w:r w:rsidRPr="00AC51E6">
        <w:rPr>
          <w:rFonts w:ascii="Times New Roman" w:hAnsi="Times New Roman" w:cs="Times New Roman"/>
          <w:sz w:val="24"/>
          <w:szCs w:val="24"/>
        </w:rPr>
        <w:t>(</w:t>
      </w:r>
      <w:r w:rsidRPr="00AC51E6">
        <w:rPr>
          <w:rFonts w:ascii="Times New Roman" w:hAnsi="Times New Roman" w:cs="Times New Roman"/>
          <w:sz w:val="24"/>
          <w:szCs w:val="24"/>
        </w:rPr>
        <w:t>Ду-75 — 20 м/п</w:t>
      </w:r>
      <w:r w:rsidRPr="00AC51E6">
        <w:rPr>
          <w:rFonts w:ascii="Times New Roman" w:hAnsi="Times New Roman" w:cs="Times New Roman"/>
          <w:sz w:val="24"/>
          <w:szCs w:val="24"/>
        </w:rPr>
        <w:t xml:space="preserve">) за адресою: </w:t>
      </w:r>
      <w:r w:rsidRPr="00AC51E6">
        <w:rPr>
          <w:rFonts w:ascii="Times New Roman" w:hAnsi="Times New Roman" w:cs="Times New Roman"/>
          <w:sz w:val="24"/>
          <w:szCs w:val="24"/>
        </w:rPr>
        <w:t>вул. Тернопільська, 38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6. Встановлен</w:t>
      </w:r>
      <w:r w:rsidRPr="00AC51E6">
        <w:rPr>
          <w:rFonts w:ascii="Times New Roman" w:hAnsi="Times New Roman" w:cs="Times New Roman"/>
          <w:sz w:val="24"/>
          <w:szCs w:val="24"/>
        </w:rPr>
        <w:t>о</w:t>
      </w:r>
      <w:r w:rsidRPr="00AC51E6">
        <w:rPr>
          <w:rFonts w:ascii="Times New Roman" w:hAnsi="Times New Roman" w:cs="Times New Roman"/>
          <w:sz w:val="24"/>
          <w:szCs w:val="24"/>
        </w:rPr>
        <w:t xml:space="preserve"> козирк</w:t>
      </w:r>
      <w:r w:rsidRPr="00AC51E6">
        <w:rPr>
          <w:rFonts w:ascii="Times New Roman" w:hAnsi="Times New Roman" w:cs="Times New Roman"/>
          <w:sz w:val="24"/>
          <w:szCs w:val="24"/>
        </w:rPr>
        <w:t>и</w:t>
      </w:r>
      <w:r w:rsidRPr="00AC51E6">
        <w:rPr>
          <w:rFonts w:ascii="Times New Roman" w:hAnsi="Times New Roman" w:cs="Times New Roman"/>
          <w:sz w:val="24"/>
          <w:szCs w:val="24"/>
        </w:rPr>
        <w:t xml:space="preserve"> входу в під'їзди</w:t>
      </w:r>
      <w:r w:rsidRPr="00AC51E6">
        <w:rPr>
          <w:rFonts w:ascii="Times New Roman" w:hAnsi="Times New Roman" w:cs="Times New Roman"/>
          <w:sz w:val="24"/>
          <w:szCs w:val="24"/>
        </w:rPr>
        <w:t xml:space="preserve"> за адресою: </w:t>
      </w:r>
      <w:r w:rsidRPr="00AC51E6">
        <w:rPr>
          <w:rFonts w:ascii="Times New Roman" w:hAnsi="Times New Roman" w:cs="Times New Roman"/>
          <w:sz w:val="24"/>
          <w:szCs w:val="24"/>
        </w:rPr>
        <w:t>вул. Інститутська, 17/1 (3 шт.)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7. Замін</w:t>
      </w:r>
      <w:r w:rsidRPr="00AC51E6">
        <w:rPr>
          <w:rFonts w:ascii="Times New Roman" w:hAnsi="Times New Roman" w:cs="Times New Roman"/>
          <w:sz w:val="24"/>
          <w:szCs w:val="24"/>
        </w:rPr>
        <w:t>ено змішувачі (</w:t>
      </w:r>
      <w:r w:rsidRPr="00AC51E6">
        <w:rPr>
          <w:rFonts w:ascii="Times New Roman" w:hAnsi="Times New Roman" w:cs="Times New Roman"/>
          <w:sz w:val="24"/>
          <w:szCs w:val="24"/>
        </w:rPr>
        <w:t>2 шт.</w:t>
      </w:r>
      <w:r w:rsidRPr="00AC51E6">
        <w:rPr>
          <w:rFonts w:ascii="Times New Roman" w:hAnsi="Times New Roman" w:cs="Times New Roman"/>
          <w:sz w:val="24"/>
          <w:szCs w:val="24"/>
        </w:rPr>
        <w:t>) за адресами: вул. Інститутська, 12/1.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8. Виконано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з</w:t>
      </w:r>
      <w:r w:rsidRPr="00AC51E6">
        <w:rPr>
          <w:rFonts w:ascii="Times New Roman" w:hAnsi="Times New Roman" w:cs="Times New Roman"/>
          <w:sz w:val="24"/>
          <w:szCs w:val="24"/>
        </w:rPr>
        <w:t>амуровк</w:t>
      </w:r>
      <w:r w:rsidRPr="00AC51E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штраб</w:t>
      </w:r>
      <w:r w:rsidRPr="00AC51E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(</w:t>
      </w:r>
      <w:r w:rsidRPr="00AC51E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.</w:t>
      </w:r>
      <w:r w:rsidRPr="00AC51E6">
        <w:rPr>
          <w:rFonts w:ascii="Times New Roman" w:hAnsi="Times New Roman" w:cs="Times New Roman"/>
          <w:sz w:val="24"/>
          <w:szCs w:val="24"/>
        </w:rPr>
        <w:t xml:space="preserve">) за адресою: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Інститутська, 17/1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9. Замін</w:t>
      </w:r>
      <w:r w:rsidRPr="00AC51E6">
        <w:rPr>
          <w:rFonts w:ascii="Times New Roman" w:hAnsi="Times New Roman" w:cs="Times New Roman"/>
          <w:sz w:val="24"/>
          <w:szCs w:val="24"/>
        </w:rPr>
        <w:t>ено</w:t>
      </w:r>
      <w:r w:rsidRPr="00AC51E6">
        <w:rPr>
          <w:rFonts w:ascii="Times New Roman" w:hAnsi="Times New Roman" w:cs="Times New Roman"/>
          <w:sz w:val="24"/>
          <w:szCs w:val="24"/>
        </w:rPr>
        <w:t xml:space="preserve"> запірн</w:t>
      </w:r>
      <w:r w:rsidRPr="00AC51E6">
        <w:rPr>
          <w:rFonts w:ascii="Times New Roman" w:hAnsi="Times New Roman" w:cs="Times New Roman"/>
          <w:sz w:val="24"/>
          <w:szCs w:val="24"/>
        </w:rPr>
        <w:t>у</w:t>
      </w:r>
      <w:r w:rsidRPr="00AC51E6">
        <w:rPr>
          <w:rFonts w:ascii="Times New Roman" w:hAnsi="Times New Roman" w:cs="Times New Roman"/>
          <w:sz w:val="24"/>
          <w:szCs w:val="24"/>
        </w:rPr>
        <w:t xml:space="preserve"> арматур</w:t>
      </w:r>
      <w:r w:rsidRPr="00AC51E6">
        <w:rPr>
          <w:rFonts w:ascii="Times New Roman" w:hAnsi="Times New Roman" w:cs="Times New Roman"/>
          <w:sz w:val="24"/>
          <w:szCs w:val="24"/>
        </w:rPr>
        <w:t>у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(</w:t>
      </w:r>
      <w:r w:rsidRPr="00AC51E6">
        <w:rPr>
          <w:rFonts w:ascii="Times New Roman" w:hAnsi="Times New Roman" w:cs="Times New Roman"/>
          <w:sz w:val="24"/>
          <w:szCs w:val="24"/>
        </w:rPr>
        <w:t>Ду-25 — 2 шт.</w:t>
      </w:r>
      <w:r w:rsidRPr="00AC51E6">
        <w:rPr>
          <w:rFonts w:ascii="Times New Roman" w:hAnsi="Times New Roman" w:cs="Times New Roman"/>
          <w:sz w:val="24"/>
          <w:szCs w:val="24"/>
        </w:rPr>
        <w:t>) за адресами: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- в</w:t>
      </w:r>
      <w:r w:rsidRPr="00AC51E6">
        <w:rPr>
          <w:rFonts w:ascii="Times New Roman" w:hAnsi="Times New Roman" w:cs="Times New Roman"/>
          <w:sz w:val="24"/>
          <w:szCs w:val="24"/>
        </w:rPr>
        <w:t>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Лікарняна, 3/1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Тернопільська, 34/1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10. Виконано</w:t>
      </w:r>
      <w:r w:rsidRPr="00AC51E6">
        <w:rPr>
          <w:rFonts w:ascii="Times New Roman" w:hAnsi="Times New Roman" w:cs="Times New Roman"/>
          <w:sz w:val="24"/>
          <w:szCs w:val="24"/>
        </w:rPr>
        <w:t xml:space="preserve"> ремонт сходів входу в підвал (</w:t>
      </w:r>
      <w:r w:rsidRPr="00AC51E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.</w:t>
      </w:r>
      <w:r w:rsidRPr="00AC51E6">
        <w:rPr>
          <w:rFonts w:ascii="Times New Roman" w:hAnsi="Times New Roman" w:cs="Times New Roman"/>
          <w:sz w:val="24"/>
          <w:szCs w:val="24"/>
        </w:rPr>
        <w:t>) за адресою:</w:t>
      </w:r>
      <w:r w:rsidR="00206A5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Інститутська, 16/1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11. Встановлен</w:t>
      </w:r>
      <w:r w:rsidRPr="00AC51E6">
        <w:rPr>
          <w:rFonts w:ascii="Times New Roman" w:hAnsi="Times New Roman" w:cs="Times New Roman"/>
          <w:sz w:val="24"/>
          <w:szCs w:val="24"/>
        </w:rPr>
        <w:t>о</w:t>
      </w:r>
      <w:r w:rsidRPr="00AC51E6">
        <w:rPr>
          <w:rFonts w:ascii="Times New Roman" w:hAnsi="Times New Roman" w:cs="Times New Roman"/>
          <w:sz w:val="24"/>
          <w:szCs w:val="24"/>
        </w:rPr>
        <w:t xml:space="preserve"> перил</w:t>
      </w:r>
      <w:r w:rsidRPr="00AC51E6">
        <w:rPr>
          <w:rFonts w:ascii="Times New Roman" w:hAnsi="Times New Roman" w:cs="Times New Roman"/>
          <w:sz w:val="24"/>
          <w:szCs w:val="24"/>
        </w:rPr>
        <w:t>а</w:t>
      </w:r>
      <w:r w:rsidRPr="00AC51E6">
        <w:rPr>
          <w:rFonts w:ascii="Times New Roman" w:hAnsi="Times New Roman" w:cs="Times New Roman"/>
          <w:sz w:val="24"/>
          <w:szCs w:val="24"/>
        </w:rPr>
        <w:t xml:space="preserve"> входу в під'їзд</w:t>
      </w:r>
      <w:r w:rsidRPr="00AC51E6">
        <w:rPr>
          <w:rFonts w:ascii="Times New Roman" w:hAnsi="Times New Roman" w:cs="Times New Roman"/>
          <w:sz w:val="24"/>
          <w:szCs w:val="24"/>
        </w:rPr>
        <w:t xml:space="preserve"> за адресами: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Сковороди, 9/3 (6 під.)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-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Кам'янецька, 105 (4 під.)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12. Вивезено </w:t>
      </w:r>
      <w:r w:rsidRPr="00AC51E6">
        <w:rPr>
          <w:rFonts w:ascii="Times New Roman" w:hAnsi="Times New Roman" w:cs="Times New Roman"/>
          <w:sz w:val="24"/>
          <w:szCs w:val="24"/>
        </w:rPr>
        <w:t>2 причепа</w:t>
      </w:r>
      <w:r w:rsidRPr="00AC51E6">
        <w:rPr>
          <w:rFonts w:ascii="Times New Roman" w:hAnsi="Times New Roman" w:cs="Times New Roman"/>
          <w:sz w:val="24"/>
          <w:szCs w:val="24"/>
        </w:rPr>
        <w:t xml:space="preserve"> гілля.</w:t>
      </w:r>
    </w:p>
    <w:p w:rsidR="00753E06" w:rsidRPr="00AC51E6" w:rsidRDefault="00753E06" w:rsidP="00753E0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13. Встановлен</w:t>
      </w:r>
      <w:r w:rsidRPr="00AC51E6">
        <w:rPr>
          <w:rFonts w:ascii="Times New Roman" w:hAnsi="Times New Roman" w:cs="Times New Roman"/>
          <w:sz w:val="24"/>
          <w:szCs w:val="24"/>
        </w:rPr>
        <w:t>о</w:t>
      </w:r>
      <w:r w:rsidRPr="00AC51E6">
        <w:rPr>
          <w:rFonts w:ascii="Times New Roman" w:hAnsi="Times New Roman" w:cs="Times New Roman"/>
          <w:sz w:val="24"/>
          <w:szCs w:val="24"/>
        </w:rPr>
        <w:t xml:space="preserve"> металев</w:t>
      </w:r>
      <w:r w:rsidRPr="00AC51E6">
        <w:rPr>
          <w:rFonts w:ascii="Times New Roman" w:hAnsi="Times New Roman" w:cs="Times New Roman"/>
          <w:sz w:val="24"/>
          <w:szCs w:val="24"/>
        </w:rPr>
        <w:t>і</w:t>
      </w:r>
      <w:r w:rsidRPr="00AC51E6">
        <w:rPr>
          <w:rFonts w:ascii="Times New Roman" w:hAnsi="Times New Roman" w:cs="Times New Roman"/>
          <w:sz w:val="24"/>
          <w:szCs w:val="24"/>
        </w:rPr>
        <w:t xml:space="preserve"> двер</w:t>
      </w:r>
      <w:r w:rsidRPr="00AC51E6">
        <w:rPr>
          <w:rFonts w:ascii="Times New Roman" w:hAnsi="Times New Roman" w:cs="Times New Roman"/>
          <w:sz w:val="24"/>
          <w:szCs w:val="24"/>
        </w:rPr>
        <w:t>і</w:t>
      </w:r>
      <w:r w:rsidRPr="00AC51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сміттєкаме</w:t>
      </w:r>
      <w:r w:rsidRPr="00AC51E6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(</w:t>
      </w:r>
      <w:r w:rsidRPr="00AC51E6">
        <w:rPr>
          <w:rFonts w:ascii="Times New Roman" w:hAnsi="Times New Roman" w:cs="Times New Roman"/>
          <w:sz w:val="24"/>
          <w:szCs w:val="24"/>
        </w:rPr>
        <w:t>1 шт.</w:t>
      </w:r>
      <w:r w:rsidRPr="00AC51E6">
        <w:rPr>
          <w:rFonts w:ascii="Times New Roman" w:hAnsi="Times New Roman" w:cs="Times New Roman"/>
          <w:sz w:val="24"/>
          <w:szCs w:val="24"/>
        </w:rPr>
        <w:t xml:space="preserve">) за адресою: </w:t>
      </w:r>
      <w:r w:rsidRPr="00AC51E6">
        <w:rPr>
          <w:rFonts w:ascii="Times New Roman" w:hAnsi="Times New Roman" w:cs="Times New Roman"/>
          <w:sz w:val="24"/>
          <w:szCs w:val="24"/>
        </w:rPr>
        <w:t>вул.</w:t>
      </w:r>
      <w:r w:rsidRPr="00AC51E6">
        <w:rPr>
          <w:rFonts w:ascii="Times New Roman" w:hAnsi="Times New Roman" w:cs="Times New Roman"/>
          <w:sz w:val="24"/>
          <w:szCs w:val="24"/>
        </w:rPr>
        <w:t xml:space="preserve"> Інститутська, 6/3 (1 під.).</w:t>
      </w:r>
    </w:p>
    <w:p w:rsidR="002E4ABC" w:rsidRPr="00AC51E6" w:rsidRDefault="002E4ABC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BF5" w:rsidRPr="00206A56" w:rsidRDefault="00967BF5" w:rsidP="0075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A56">
        <w:rPr>
          <w:rFonts w:ascii="Times New Roman" w:hAnsi="Times New Roman" w:cs="Times New Roman"/>
          <w:b/>
          <w:sz w:val="24"/>
          <w:szCs w:val="24"/>
        </w:rPr>
        <w:t>УМК «Дубове»</w:t>
      </w:r>
    </w:p>
    <w:p w:rsidR="00753E06" w:rsidRPr="00AC51E6" w:rsidRDefault="00753E06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E06" w:rsidRPr="00AC51E6" w:rsidRDefault="00753E06" w:rsidP="003E4C35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bCs/>
          <w:sz w:val="24"/>
          <w:szCs w:val="24"/>
        </w:rPr>
        <w:t>Виконано вапняне фарбування підвалу (укриття) за адресами:</w:t>
      </w:r>
    </w:p>
    <w:p w:rsidR="00753E06" w:rsidRPr="00AC51E6" w:rsidRDefault="00753E06" w:rsidP="003E4C35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Повстанська, 38 – 134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Повстанська, 40 – 256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106 – 213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62 – 487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Спортивна, 41 – 155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0"/>
        </w:num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Міхновського, 14 – 358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3E4C35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bCs/>
          <w:sz w:val="24"/>
          <w:szCs w:val="24"/>
        </w:rPr>
        <w:t>Виконано ремонт м’якої покрівлі за адресами:</w:t>
      </w:r>
    </w:p>
    <w:p w:rsidR="00753E06" w:rsidRPr="00AC51E6" w:rsidRDefault="00753E06" w:rsidP="003E4C35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Петлюри, 66/2 – 2,5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Козацька, 56/2 – 2,1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Кушнірука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12/1 – 5,2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Спортивна, 44 – 5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51E6">
        <w:rPr>
          <w:rFonts w:ascii="Times New Roman" w:hAnsi="Times New Roman" w:cs="Times New Roman"/>
          <w:sz w:val="24"/>
          <w:szCs w:val="24"/>
        </w:rPr>
        <w:lastRenderedPageBreak/>
        <w:t>пров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. Іподромний, 18 – 6,5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Петлюри, 61 – 4,5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60 – 6,3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;</w:t>
      </w:r>
    </w:p>
    <w:p w:rsidR="00753E06" w:rsidRPr="00AC51E6" w:rsidRDefault="00753E06" w:rsidP="003E4C35">
      <w:pPr>
        <w:pStyle w:val="a3"/>
        <w:numPr>
          <w:ilvl w:val="0"/>
          <w:numId w:val="22"/>
        </w:num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Козацька, 62 – 2,5 м</w:t>
      </w:r>
      <w:r w:rsidRPr="00AC51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753E06" w:rsidRPr="00AC51E6" w:rsidRDefault="00753E06" w:rsidP="003E4C35">
      <w:pPr>
        <w:pStyle w:val="a3"/>
        <w:numPr>
          <w:ilvl w:val="0"/>
          <w:numId w:val="21"/>
        </w:numPr>
        <w:tabs>
          <w:tab w:val="left" w:pos="2552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Cs/>
          <w:sz w:val="24"/>
          <w:szCs w:val="24"/>
        </w:rPr>
        <w:t>Замінено електричного обладнання (</w:t>
      </w:r>
      <w:r w:rsidRPr="00AC51E6">
        <w:rPr>
          <w:rFonts w:ascii="Times New Roman" w:hAnsi="Times New Roman" w:cs="Times New Roman"/>
          <w:bCs/>
          <w:iCs/>
          <w:sz w:val="24"/>
          <w:szCs w:val="24"/>
        </w:rPr>
        <w:t>світильники)</w:t>
      </w:r>
      <w:r w:rsidRPr="00AC51E6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Кушнірука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14 – 2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Кушнірука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10/2 – 3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Кушнірука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10/1 – 3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Кушнірука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18 – 3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Міхновського, 10/1 – 3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Козацька, 56/2 – 3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Ранкова, 1 – 3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95/1 – 2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Гальчевського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, 27/2 – 2 шт.;</w:t>
      </w:r>
    </w:p>
    <w:p w:rsidR="00753E06" w:rsidRPr="00AC51E6" w:rsidRDefault="00753E06" w:rsidP="003E4C35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вул. Пілотська, 53 – 2 шт.</w:t>
      </w:r>
    </w:p>
    <w:p w:rsidR="00F7051A" w:rsidRPr="00AC51E6" w:rsidRDefault="00F7051A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BF5" w:rsidRPr="00206A56" w:rsidRDefault="00967BF5" w:rsidP="00753E0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A56">
        <w:rPr>
          <w:rFonts w:ascii="Times New Roman" w:hAnsi="Times New Roman" w:cs="Times New Roman"/>
          <w:b/>
          <w:sz w:val="24"/>
          <w:szCs w:val="24"/>
        </w:rPr>
        <w:t>УМК «Озерна»</w:t>
      </w:r>
    </w:p>
    <w:p w:rsidR="00723A1A" w:rsidRPr="00AC51E6" w:rsidRDefault="00723A1A" w:rsidP="00753E0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1A" w:rsidRPr="00AC51E6" w:rsidRDefault="00723A1A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Виконано з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аміну трубопроводів водовідведення з труб чавунних на поліетиленові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із заміною   фасонних частин (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13,5 м/ 20 шт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 за адресами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иру, 57/4, </w:t>
      </w:r>
      <w:proofErr w:type="spellStart"/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47 – 0,5 м/ 4 шт.;</w:t>
      </w:r>
    </w:p>
    <w:p w:rsidR="00F7051A" w:rsidRPr="00AC51E6" w:rsidRDefault="00F7051A" w:rsidP="003E4C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яка, 22, </w:t>
      </w:r>
      <w:proofErr w:type="spellStart"/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218 – 2,5 м/ 4 шт.;</w:t>
      </w:r>
    </w:p>
    <w:p w:rsidR="00F7051A" w:rsidRPr="00AC51E6" w:rsidRDefault="00F7051A" w:rsidP="003E4C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10 (3 п-д) – 6 м/ 6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9 – 1,5 м/ 3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15,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15 – 3 м/ 3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Виконано з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аміну трубопроводу зливової каналізації з труб чавунних на поліетиленові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із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заміною  фасонних частин на технічному поверсі – 5 м/ 5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 адресами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10,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123 – 0,5 м/ 2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Мирного, 28/3,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34, 35 – 4,5 м/ 3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723A1A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Замінено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окрем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 ділян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трубопроводу холодно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водопостачання за допомогою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електрозварюв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ання в підвальному приміщенні (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1, 4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за адресами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8,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132 (d= 25 мм) – 1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Бандери, 20/1,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80 (d= 15 мм) – 0,4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723A1A" w:rsidP="00753E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Усунено</w:t>
      </w:r>
      <w:proofErr w:type="spellEnd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протікання на трубопроводі холодного водопостачання, установлення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хомута (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шт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 за адресою: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67, </w:t>
      </w:r>
      <w:proofErr w:type="spellStart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29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723A1A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Виконано з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аміну запірної арматури водопровідної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шт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 за адресами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F7051A" w:rsidRPr="00AC51E6" w:rsidRDefault="00F7051A" w:rsidP="003E4C35">
      <w:pPr>
        <w:numPr>
          <w:ilvl w:val="0"/>
          <w:numId w:val="6"/>
        </w:num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8,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132, 4 п-д  підвал (шаровий кран d=15 мм на системі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холодного водопостачання)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– 1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3, 1 п-д (вентиль на системі теплопостачання d= 20 мм) – 1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6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5/1, 1 п-д (вентиль на системі ХВ d= 50 мм) – 1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(вентиль на системі ХВ d= 15 мм) – 1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Народної Волі, 6, 4 п-д (вентиль на системі ГВ d= 32 мм) – 1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(вентиль на системі ГВ d= 15 мм) – 1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723A1A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Виконано з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аміну трубопроводу гарячого водопостачання з труб металевих за допомогою 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електрозварювання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адресою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11, </w:t>
      </w:r>
      <w:proofErr w:type="spellStart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180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723A1A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Замінено кран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«Маєвськог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 на системі теплопостачання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адресою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Горбанчука</w:t>
      </w:r>
      <w:proofErr w:type="spellEnd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4/1, </w:t>
      </w:r>
      <w:proofErr w:type="spellStart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75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повітрян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на системі теплопостачання (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шт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11,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137 – 2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Васильєва, 2,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3 – 2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Горбанчука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120 – 2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proofErr w:type="spellStart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повітрян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пробки на си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стемі гарячого водопостачання (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шт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адресою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23A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Васильєва, 5,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723A1A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Виконано п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рочищення кана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лізаційної мережі внутрішньої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 м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адресами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10 (2 п-д) – 18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16 (6 п-д) – 18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5 (1 п-д) – 15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16/2 (3 п-д) – 18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14 (3 п-д) – 15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5/2 (4 п-д) – 15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73/1 – 18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Бандери, 20/1,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73 (3 п-д  підвал) – 14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1" w:name="_Hlk158918408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Мирного, 32/3, </w:t>
      </w:r>
      <w:bookmarkEnd w:id="11"/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57 – 18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Залізняка, 20,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123 (3 п-д підвал) – 36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Мирного, 28,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106 ( 3 п-д підвал) – 14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Залізняка, 22 (5 п-д) – 18 м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723A1A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Виконано </w:t>
      </w:r>
      <w:proofErr w:type="spellStart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акарбування</w:t>
      </w:r>
      <w:proofErr w:type="spellEnd"/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розтруба каналізаційних труб 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d=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мм, 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місця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адресою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Мирного, 28 (1 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п-д підвал).</w:t>
      </w:r>
    </w:p>
    <w:p w:rsidR="00F7051A" w:rsidRPr="00AC51E6" w:rsidRDefault="00723A1A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Виконано т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ехнічний огляд, обслуговування та ремонт </w:t>
      </w:r>
      <w:proofErr w:type="spellStart"/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трощитків</w:t>
      </w:r>
      <w:proofErr w:type="spellEnd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сходовій клітині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10,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130 – 1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проспект Миру, 71/1,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96 – 1 шт</w:t>
      </w:r>
      <w:r w:rsidR="00723A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Встановлен</w:t>
      </w:r>
      <w:r w:rsidR="00883EE4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енергозберігаюч</w:t>
      </w:r>
      <w:r w:rsidR="00883EE4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LED-ламп</w:t>
      </w:r>
      <w:r w:rsidR="00883EE4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шт</w:t>
      </w:r>
      <w:r w:rsidR="00883EE4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13 (4 п-д) – 2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16 (6 п-д) – 3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883EE4" w:rsidP="003E4C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Незалежності, 5 – 3 шт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9 (4 п-д) – 3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Бандери, 20/1 (3 п-д підвал) – 3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883EE4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Встановлено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світильник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світлодіодн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з датчиком руху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 – 7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Горбанчука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6 (1 п-д) – 10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3 (1 п-д)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Замін</w:t>
      </w:r>
      <w:r w:rsidR="00883EE4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</w:t>
      </w:r>
      <w:r w:rsidR="00883EE4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електричн</w:t>
      </w:r>
      <w:r w:rsidR="00883EE4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(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шт</w:t>
      </w:r>
      <w:r w:rsidR="00883EE4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 6 (електрощитова 100А)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15,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 (25А)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Довженка, 3,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60 (25 А)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Горбанчука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6 (електрощитова 25 А) – 2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Довженка, 3,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61 (25 А)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883EE4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Виконано п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рокладання кабелю еле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ктричного на сходовій клітині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адресою: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883EE4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Замінено вимикачі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електри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чні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5/1 (1 підвал)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Залізняка, 22,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170 (1 поверх тамбур)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Кропивницького, 6,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55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883EE4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Виконано з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аміну розеток електри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чних в підвальному приміщенні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за адресою: </w:t>
      </w:r>
      <w:proofErr w:type="spellStart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Незалежності, 5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883EE4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Виконано ремонт під’їздів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провулок Незалежності, 7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71/1 (6 п-д) – 1 шт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883EE4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Виконано у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лаштування </w:t>
      </w:r>
      <w:proofErr w:type="spellStart"/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вирівнювальної</w:t>
      </w:r>
      <w:proofErr w:type="spellEnd"/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стяжки цементної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біля зливової воронки на даху будинку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5 м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адресами:</w:t>
      </w:r>
    </w:p>
    <w:p w:rsidR="00F7051A" w:rsidRPr="00AC51E6" w:rsidRDefault="00F7051A" w:rsidP="003E4C3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Кармалюка, 10,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123 – 2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8,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87 – 2,1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вул. Кропивницького, 8/1,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38 – 1, 4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883EE4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Виконано р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емонт покрівель в один шар з рулонних 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матеріалів із застосуванням    </w:t>
      </w:r>
      <w:proofErr w:type="spellStart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газопламеневих</w:t>
      </w:r>
      <w:proofErr w:type="spellEnd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пальників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м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адресами: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Героїв АТО, 5/1,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39 – 20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2" w:name="_Hlk158918149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Героїв АТО, 6,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28 – 10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3" w:name="_Hlk158918742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13,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53 – 10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bookmarkEnd w:id="12"/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 13/2,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51 </w:t>
      </w:r>
      <w:bookmarkEnd w:id="13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10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Кропивницького, 8/1,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38 – 3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8,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87, 88 – 12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Кармелюка, 10,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123 – 5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883EE4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CA6840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Виконано навішування водостічної труби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адресою: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95/2, кв.110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CA6840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Виконано р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емонт дверей входу 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підвальне приміщення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16 (6 п-д) – 1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5/1 (2 п-д) – 1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CA6840" w:rsidP="00753E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Виконано р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металевої решітки входу в під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вальне приміщення за допомогою електрозварювання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за адресою: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14 (5 п-д)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CA6840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Виконано с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кління ві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на сходовій клітині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3,1 м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адресами: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21/3 (2, 4, 6, 8, 9 поверхи) – 2,6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1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62/3 (3 п-д 5 поверх) – 0, 5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Закріплен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поштов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скринь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першому поверсі (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секцій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адресою: 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62/3 (1, 3 під’їз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ди)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CA6840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Виконано р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поштових скринь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допомогою електрозварювання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секція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адресою: 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Героїв АТО, 14 (1 п-д)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CA6840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Виконано р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сміт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євих ур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на прибудинкових територіях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шт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11 – 2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13/1 – 2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13/2 – 2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15 – 2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15/1 – 2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Встановлен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замки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навісн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(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шт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за адресами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4" w:name="_Hlk158919128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Васильєва, 1 </w:t>
      </w:r>
      <w:bookmarkEnd w:id="14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(елеваторний вузол) – 1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6 (5 підвал) – 1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Горбанчука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 (1, 2 підвали) – 2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Довженка, 14/1 (3 підвал) – 1 шт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CA6840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Виконано о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чищення покр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івлі від бруду та сміття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 м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адресою: </w:t>
      </w:r>
      <w:r w:rsidR="002C4642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Васильєва,</w:t>
      </w:r>
      <w:r w:rsidR="00F7051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CA6840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Виконано п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рибирання приміщень загального користув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ання від побутових відходів з  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идаленням сторонніх предметів (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1597 м</w:t>
      </w:r>
      <w:r w:rsidR="00F7051A" w:rsidRPr="00AC51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адресами: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Горбанчука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4/1 (підвал) – 219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Майборського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16 (підвал) – 208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Мирного, 28/3 (підвал) – 570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Кармелюка, 8 (підвал) – 600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Навантажен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гілля вручну на транспортний засіб т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вивезення на сміттєзвалище (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1 трактор</w:t>
      </w:r>
      <w:r w:rsidR="00CA6840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адресами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Кропивницького, 8/1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7051A" w:rsidRPr="00AC51E6" w:rsidRDefault="00F7051A" w:rsidP="003E4C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проспект Миру, 62/3</w:t>
      </w:r>
      <w:r w:rsidR="00CA6840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051A" w:rsidRPr="00AC51E6" w:rsidRDefault="00F7051A" w:rsidP="00753E0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C3" w:rsidRPr="0090446F" w:rsidRDefault="002B2AC3" w:rsidP="00753E06">
      <w:pPr>
        <w:pStyle w:val="a4"/>
        <w:tabs>
          <w:tab w:val="left" w:pos="6540"/>
        </w:tabs>
        <w:rPr>
          <w:b/>
          <w:bCs/>
          <w:szCs w:val="24"/>
        </w:rPr>
      </w:pPr>
      <w:r w:rsidRPr="0090446F">
        <w:rPr>
          <w:b/>
          <w:bCs/>
          <w:szCs w:val="24"/>
          <w:lang/>
        </w:rPr>
        <w:t>МКП «</w:t>
      </w:r>
      <w:proofErr w:type="spellStart"/>
      <w:r w:rsidRPr="0090446F">
        <w:rPr>
          <w:b/>
          <w:bCs/>
          <w:szCs w:val="24"/>
          <w:lang/>
        </w:rPr>
        <w:t>Хмельницькводоканал</w:t>
      </w:r>
      <w:proofErr w:type="spellEnd"/>
      <w:r w:rsidRPr="0090446F">
        <w:rPr>
          <w:b/>
          <w:bCs/>
          <w:szCs w:val="24"/>
          <w:lang/>
        </w:rPr>
        <w:t>»</w:t>
      </w:r>
    </w:p>
    <w:p w:rsidR="002B2AC3" w:rsidRPr="00AC51E6" w:rsidRDefault="002B2AC3" w:rsidP="002C4642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2B2AC3" w:rsidRPr="00AC51E6" w:rsidRDefault="002B2AC3" w:rsidP="0075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АДС.</w:t>
      </w:r>
    </w:p>
    <w:p w:rsidR="002B2AC3" w:rsidRPr="00AC51E6" w:rsidRDefault="002B2AC3" w:rsidP="003E4C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Прийнято  та оброблено заявок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325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Поставлено на контроль для служби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водомереж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14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Поставлено на контроль для служби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канмереж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101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Ліквідовано  засмічень на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канмережі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у нічний час -</w:t>
      </w:r>
      <w:r w:rsidR="002C4642"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Pr="00AC51E6">
        <w:rPr>
          <w:rFonts w:ascii="Times New Roman" w:hAnsi="Times New Roman" w:cs="Times New Roman"/>
          <w:sz w:val="24"/>
          <w:szCs w:val="24"/>
        </w:rPr>
        <w:t>6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lastRenderedPageBreak/>
        <w:t xml:space="preserve">Дали дозвіл на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розпломбування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2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Накрито колодязів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2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75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Водомережа</w:t>
      </w:r>
      <w:proofErr w:type="spellEnd"/>
      <w:r w:rsidRPr="00AC51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Ліквідовано поривів з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розриттям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Ліквідовано поривів в колодязі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Робота за листами абонентів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Благоустроєно місць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розриття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 - 4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Відремонтовано засувок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5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Замінено засувок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4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C4642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Очищення колодязів – 4.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Відремонтовано  ВРК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7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Обстеження мереж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23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Заміна пожежного гідранта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ППР - Засувка:  Ø   80 мм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 xml:space="preserve">, </w:t>
      </w:r>
      <w:r w:rsidRPr="00AC51E6">
        <w:rPr>
          <w:rFonts w:ascii="Times New Roman" w:hAnsi="Times New Roman" w:cs="Times New Roman"/>
          <w:sz w:val="24"/>
          <w:szCs w:val="24"/>
        </w:rPr>
        <w:t xml:space="preserve">Ø 100 мм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20</w:t>
      </w:r>
      <w:r w:rsidR="002C4642" w:rsidRPr="00AC51E6">
        <w:rPr>
          <w:rFonts w:ascii="Times New Roman" w:hAnsi="Times New Roman" w:cs="Times New Roman"/>
          <w:sz w:val="24"/>
          <w:szCs w:val="24"/>
        </w:rPr>
        <w:t xml:space="preserve">, </w:t>
      </w:r>
      <w:r w:rsidRPr="00AC51E6">
        <w:rPr>
          <w:rFonts w:ascii="Times New Roman" w:hAnsi="Times New Roman" w:cs="Times New Roman"/>
          <w:sz w:val="24"/>
          <w:szCs w:val="24"/>
        </w:rPr>
        <w:t xml:space="preserve">Ø 150 мм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11</w:t>
      </w:r>
      <w:r w:rsidR="002C4642" w:rsidRPr="00AC51E6">
        <w:rPr>
          <w:rFonts w:ascii="Times New Roman" w:hAnsi="Times New Roman" w:cs="Times New Roman"/>
          <w:sz w:val="24"/>
          <w:szCs w:val="24"/>
        </w:rPr>
        <w:t xml:space="preserve">, </w:t>
      </w:r>
      <w:r w:rsidRPr="00AC51E6">
        <w:rPr>
          <w:rFonts w:ascii="Times New Roman" w:hAnsi="Times New Roman" w:cs="Times New Roman"/>
          <w:sz w:val="24"/>
          <w:szCs w:val="24"/>
        </w:rPr>
        <w:t xml:space="preserve">Ø 200 мм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13</w:t>
      </w:r>
      <w:r w:rsidR="002C4642" w:rsidRPr="00AC51E6">
        <w:rPr>
          <w:rFonts w:ascii="Times New Roman" w:hAnsi="Times New Roman" w:cs="Times New Roman"/>
          <w:sz w:val="24"/>
          <w:szCs w:val="24"/>
        </w:rPr>
        <w:t xml:space="preserve">, </w:t>
      </w:r>
      <w:r w:rsidRPr="00AC51E6">
        <w:rPr>
          <w:rFonts w:ascii="Times New Roman" w:hAnsi="Times New Roman" w:cs="Times New Roman"/>
          <w:sz w:val="24"/>
          <w:szCs w:val="24"/>
        </w:rPr>
        <w:t xml:space="preserve">Ø 250 мм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7</w:t>
      </w:r>
      <w:r w:rsidR="002C4642" w:rsidRPr="00AC51E6">
        <w:rPr>
          <w:rFonts w:ascii="Times New Roman" w:hAnsi="Times New Roman" w:cs="Times New Roman"/>
          <w:sz w:val="24"/>
          <w:szCs w:val="24"/>
        </w:rPr>
        <w:t xml:space="preserve">, </w:t>
      </w:r>
      <w:r w:rsidRPr="00AC51E6">
        <w:rPr>
          <w:rFonts w:ascii="Times New Roman" w:hAnsi="Times New Roman" w:cs="Times New Roman"/>
          <w:sz w:val="24"/>
          <w:szCs w:val="24"/>
        </w:rPr>
        <w:t xml:space="preserve">Ø 300 мм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2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Заміна плити перекриття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Замінено люків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Врізка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водопроводу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2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Підготовка до заміни водопроводу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2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75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1E6">
        <w:rPr>
          <w:rFonts w:ascii="Times New Roman" w:hAnsi="Times New Roman" w:cs="Times New Roman"/>
          <w:bCs/>
          <w:sz w:val="24"/>
          <w:szCs w:val="24"/>
        </w:rPr>
        <w:t>Канмережа</w:t>
      </w:r>
      <w:proofErr w:type="spellEnd"/>
      <w:r w:rsidRPr="00AC51E6">
        <w:rPr>
          <w:rFonts w:ascii="Times New Roman" w:hAnsi="Times New Roman" w:cs="Times New Roman"/>
          <w:bCs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Очищено  колодязів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42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Благоустрій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Промивка - 165 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 xml:space="preserve">Промивка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самоплинного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E6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AC51E6">
        <w:rPr>
          <w:rFonts w:ascii="Times New Roman" w:hAnsi="Times New Roman" w:cs="Times New Roman"/>
          <w:sz w:val="24"/>
          <w:szCs w:val="24"/>
        </w:rPr>
        <w:t xml:space="preserve"> по вул. Шухевича </w:t>
      </w:r>
      <w:r w:rsidR="002C4642" w:rsidRPr="00AC51E6">
        <w:rPr>
          <w:rFonts w:ascii="Times New Roman" w:hAnsi="Times New Roman" w:cs="Times New Roman"/>
          <w:sz w:val="24"/>
          <w:szCs w:val="24"/>
        </w:rPr>
        <w:t>–</w:t>
      </w:r>
      <w:r w:rsidRPr="00AC51E6">
        <w:rPr>
          <w:rFonts w:ascii="Times New Roman" w:hAnsi="Times New Roman" w:cs="Times New Roman"/>
          <w:sz w:val="24"/>
          <w:szCs w:val="24"/>
        </w:rPr>
        <w:t xml:space="preserve"> 1</w:t>
      </w:r>
      <w:r w:rsidR="002C4642" w:rsidRPr="00AC51E6">
        <w:rPr>
          <w:rFonts w:ascii="Times New Roman" w:hAnsi="Times New Roman" w:cs="Times New Roman"/>
          <w:sz w:val="24"/>
          <w:szCs w:val="24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hAnsi="Times New Roman" w:cs="Times New Roman"/>
          <w:sz w:val="24"/>
          <w:szCs w:val="24"/>
        </w:rPr>
        <w:t>За листами абонентів – 1.</w:t>
      </w:r>
    </w:p>
    <w:p w:rsidR="002B2AC3" w:rsidRPr="00AC51E6" w:rsidRDefault="002B2AC3" w:rsidP="00753E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bCs/>
          <w:sz w:val="24"/>
          <w:szCs w:val="24"/>
        </w:rPr>
        <w:t xml:space="preserve">Звіт </w:t>
      </w:r>
    </w:p>
    <w:p w:rsidR="002B2AC3" w:rsidRPr="00AC51E6" w:rsidRDefault="002B2AC3" w:rsidP="00753E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1E6">
        <w:rPr>
          <w:rFonts w:ascii="Times New Roman" w:hAnsi="Times New Roman" w:cs="Times New Roman"/>
          <w:bCs/>
          <w:sz w:val="24"/>
          <w:szCs w:val="24"/>
        </w:rPr>
        <w:t xml:space="preserve">виконаних робіт дільниць КВП і А </w:t>
      </w:r>
    </w:p>
    <w:p w:rsidR="002B2AC3" w:rsidRPr="00AC51E6" w:rsidRDefault="002B2AC3" w:rsidP="003E4C35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ПНС вул.</w:t>
      </w:r>
      <w:r w:rsidR="002C4642"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Тернопільська, 55/3 - заміна гідростатичного датчика </w:t>
      </w:r>
      <w:r w:rsidR="002C4642"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Овен</w:t>
      </w:r>
      <w:r w:rsidR="002C4642"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2AC3" w:rsidRPr="00AC51E6" w:rsidRDefault="002B2AC3" w:rsidP="003E4C35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КНС - 5 - Ремонт системи автоматики: чистка електродів.</w:t>
      </w:r>
    </w:p>
    <w:p w:rsidR="002B2AC3" w:rsidRPr="00AC51E6" w:rsidRDefault="002B2AC3" w:rsidP="003E4C35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ГКНС - Заміна панелі оператора н/а № 3.</w:t>
      </w:r>
    </w:p>
    <w:p w:rsidR="002B2AC3" w:rsidRPr="00AC51E6" w:rsidRDefault="002B2AC3" w:rsidP="003E4C35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ВНС - 4 - Налаштування системи моніторингу тиску води.</w:t>
      </w:r>
    </w:p>
    <w:p w:rsidR="002B2AC3" w:rsidRPr="00AC51E6" w:rsidRDefault="002B2AC3" w:rsidP="003E4C35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suppressAutoHyphens/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ПНС вул.</w:t>
      </w:r>
      <w:r w:rsidR="002C4642"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Львівське шосе, 43 - Налаштування роботи ПЧТ </w:t>
      </w:r>
      <w:r w:rsidR="002C4642"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LS</w:t>
      </w:r>
      <w:r w:rsidR="002C4642"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C5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н/а № 1, №2.</w:t>
      </w:r>
    </w:p>
    <w:p w:rsidR="002B2AC3" w:rsidRPr="00AC51E6" w:rsidRDefault="002B2AC3" w:rsidP="00753E0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7BF5" w:rsidRPr="0090446F" w:rsidRDefault="00967BF5" w:rsidP="0075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F">
        <w:rPr>
          <w:rFonts w:ascii="Times New Roman" w:hAnsi="Times New Roman" w:cs="Times New Roman"/>
          <w:b/>
          <w:sz w:val="24"/>
          <w:szCs w:val="24"/>
        </w:rPr>
        <w:t>МКП «</w:t>
      </w:r>
      <w:proofErr w:type="spellStart"/>
      <w:r w:rsidRPr="0090446F">
        <w:rPr>
          <w:rFonts w:ascii="Times New Roman" w:hAnsi="Times New Roman" w:cs="Times New Roman"/>
          <w:b/>
          <w:sz w:val="24"/>
          <w:szCs w:val="24"/>
        </w:rPr>
        <w:t>Хмельницьктеплокомуненерго</w:t>
      </w:r>
      <w:proofErr w:type="spellEnd"/>
      <w:r w:rsidRPr="0090446F">
        <w:rPr>
          <w:rFonts w:ascii="Times New Roman" w:hAnsi="Times New Roman" w:cs="Times New Roman"/>
          <w:b/>
          <w:sz w:val="24"/>
          <w:szCs w:val="24"/>
        </w:rPr>
        <w:t>»</w:t>
      </w:r>
    </w:p>
    <w:p w:rsidR="002C4642" w:rsidRPr="00AC51E6" w:rsidRDefault="002C4642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B77" w:rsidRPr="00AC51E6" w:rsidRDefault="00CD7B77" w:rsidP="00753E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надання послуг з опалення та гарячого водопостачання на підприємстві знаходиться в роботі:</w:t>
      </w:r>
    </w:p>
    <w:p w:rsidR="00CD7B77" w:rsidRPr="00AC51E6" w:rsidRDefault="00CD7B77" w:rsidP="003E4C35">
      <w:pPr>
        <w:numPr>
          <w:ilvl w:val="0"/>
          <w:numId w:val="5"/>
        </w:num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 газових </w:t>
      </w:r>
      <w:proofErr w:type="spellStart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котелень</w:t>
      </w:r>
      <w:proofErr w:type="spellEnd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7B77" w:rsidRPr="00AC51E6" w:rsidRDefault="00CD7B77" w:rsidP="003E4C35">
      <w:pPr>
        <w:numPr>
          <w:ilvl w:val="0"/>
          <w:numId w:val="5"/>
        </w:num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твердопаливн</w:t>
      </w:r>
      <w:r w:rsidR="002C4642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котельн</w:t>
      </w:r>
      <w:r w:rsidR="002C4642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7B77" w:rsidRPr="00AC51E6" w:rsidRDefault="00CD7B77" w:rsidP="003E4C35">
      <w:pPr>
        <w:numPr>
          <w:ilvl w:val="0"/>
          <w:numId w:val="5"/>
        </w:num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центральних теплових пунктів;</w:t>
      </w:r>
    </w:p>
    <w:p w:rsidR="00CD7B77" w:rsidRPr="00AC51E6" w:rsidRDefault="00CD7B77" w:rsidP="003E4C35">
      <w:pPr>
        <w:numPr>
          <w:ilvl w:val="0"/>
          <w:numId w:val="5"/>
        </w:numPr>
        <w:spacing w:after="0" w:line="240" w:lineRule="auto"/>
        <w:ind w:left="709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proofErr w:type="spellStart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когенераційних</w:t>
      </w:r>
      <w:proofErr w:type="spellEnd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установок.</w:t>
      </w:r>
    </w:p>
    <w:p w:rsidR="00CD7B77" w:rsidRPr="00AC51E6" w:rsidRDefault="00CD7B77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Котельні:</w:t>
      </w:r>
    </w:p>
    <w:p w:rsidR="00CD7B77" w:rsidRPr="00AC51E6" w:rsidRDefault="00CD7B77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демонтаж водопідігрівачів в котельні за адресою: вул. Північна, 103-А;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модернізація котла ДЕ-10/14 із заміною пальників та комплексу автоматики в котельні за адресою: вул. Шухевича, 8/1Г;</w:t>
      </w:r>
    </w:p>
    <w:p w:rsidR="00CD7B77" w:rsidRPr="00AC51E6" w:rsidRDefault="00CD7B77" w:rsidP="00753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монтаж </w:t>
      </w:r>
      <w:proofErr w:type="spellStart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когенераційної</w:t>
      </w:r>
      <w:proofErr w:type="spellEnd"/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 в котельні за адресою: вул. Зарічанська, 30;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повне внутрішнє очищення твердопаливних котлів підприємства.</w:t>
      </w:r>
    </w:p>
    <w:p w:rsidR="00CD7B77" w:rsidRPr="00AC51E6" w:rsidRDefault="00CD7B77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Теплові мережі:</w:t>
      </w:r>
    </w:p>
    <w:p w:rsidR="00CD7B77" w:rsidRPr="00AC51E6" w:rsidRDefault="00CD7B77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ремонт (усунення пориву) 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 опалення та гарячого водопостачання за адресами: вул. Львівське шосе, 41,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Пулюя, 4/1;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обстеження теплових мереж на предмет витоків і робочого стану запірної арматури, а також теплових камер щодо їх закриття.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Житлові будинки: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-ремонт трубопроводів </w:t>
      </w:r>
      <w:proofErr w:type="spellStart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внутрішньобудинкової</w:t>
      </w:r>
      <w:proofErr w:type="spellEnd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системи опалення і гарячого водопостачання житлового будинку за адресою: вул. Деповська, 6;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усунення технологічних відхилень в роботі </w:t>
      </w:r>
      <w:proofErr w:type="spellStart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внутрішньобудинкової</w:t>
      </w:r>
      <w:proofErr w:type="spellEnd"/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системи опалення та гарячого водопостачання, відповідно до заяв споживачів.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Звернення громадян:</w:t>
      </w:r>
    </w:p>
    <w:p w:rsidR="00CD7B77" w:rsidRPr="00AC51E6" w:rsidRDefault="00CD7B77" w:rsidP="003E4C3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загального відділу надійшло 4 звернення громадян, в тому числі 2 контрольно-реєстраційні картки, які розглядаються у термін згідно з чинним законодавством.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Лічильники тепла та ГВП:</w:t>
      </w:r>
    </w:p>
    <w:p w:rsidR="00CD7B77" w:rsidRPr="00AC51E6" w:rsidRDefault="00CD7B77" w:rsidP="003E4C3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прийнято в експлуатацію 5 нових та замінено 99 лічильників гарячої води, в яких закінчився термін чергової повірки.</w:t>
      </w:r>
    </w:p>
    <w:p w:rsidR="00CD7B77" w:rsidRPr="00AC51E6" w:rsidRDefault="00CD7B77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Сервісний центр:</w:t>
      </w:r>
    </w:p>
    <w:p w:rsidR="00CD7B77" w:rsidRPr="00AC51E6" w:rsidRDefault="00CD7B77" w:rsidP="003E4C35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 відповіді на 6 звернень громадян щодо проведення нарахувань за опалення та гаряче водопостачання;</w:t>
      </w:r>
    </w:p>
    <w:p w:rsidR="00CD7B77" w:rsidRPr="00AC51E6" w:rsidRDefault="00CD7B77" w:rsidP="003E4C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 з боржниками.</w:t>
      </w:r>
    </w:p>
    <w:p w:rsidR="00CD7B77" w:rsidRPr="00AC51E6" w:rsidRDefault="00CD7B77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BF5" w:rsidRPr="0090446F" w:rsidRDefault="00967BF5" w:rsidP="0075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F">
        <w:rPr>
          <w:rFonts w:ascii="Times New Roman" w:hAnsi="Times New Roman" w:cs="Times New Roman"/>
          <w:b/>
          <w:sz w:val="24"/>
          <w:szCs w:val="24"/>
        </w:rPr>
        <w:t>Комунальне підприємство по будівництву, ремонту та експлуатації доріг</w:t>
      </w:r>
    </w:p>
    <w:p w:rsidR="002C4642" w:rsidRPr="00AC51E6" w:rsidRDefault="002C4642" w:rsidP="00753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D68" w:rsidRPr="00AC51E6" w:rsidRDefault="00FB1CC0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 я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мковий ремо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564,88 м</w:t>
      </w:r>
      <w:r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асфальтобетонного покриття: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Болбочана</w:t>
      </w:r>
      <w:proofErr w:type="spellEnd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- 4,2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Вінницька (від вул. Трудової до вул. Профспілкової) - 10,08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Вокзальна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- 10,92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Волочиська - 12,61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Гайова - 8,4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</w:t>
      </w:r>
      <w:proofErr w:type="spellEnd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-Окружна - 101,18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Зенітна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- 27,23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І.Франка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- 6,72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Козацька (від вул.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Сіцінського</w:t>
      </w:r>
      <w:proofErr w:type="spellEnd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І.Франка</w:t>
      </w:r>
      <w:proofErr w:type="spellEnd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) - 5,88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Кооперативна - 15,54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Лікарняна - 8,4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П’яскорського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- 13,78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Проскурівського </w:t>
      </w:r>
      <w:r w:rsidR="00CD7B77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ідпілля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- 12,61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CD7B77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Князя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Святослава Хороброго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- 16,81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Сіцінського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- 12,61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Трудова - 10,58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Чорновола</w:t>
      </w:r>
      <w:proofErr w:type="spellEnd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- 52,77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Шептицького - 44,63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Шухевича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- 12,61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роспект Миру (від вул. Бандери до полігону ТПВ) - 151,1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ранспортна розв’язка вул.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</w:t>
      </w:r>
      <w:proofErr w:type="spellEnd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-Окружної та вул. Вокзальної - 26,22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68" w:rsidRPr="00AC51E6" w:rsidRDefault="00FB1CC0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 я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мковий ре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 холодним асфальтобетоном (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8,61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Бандери (</w:t>
      </w:r>
      <w:r w:rsidR="00CD7B77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поблизу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B77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="00CD7B77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мистецтв «Заріччя»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) - 2,1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Заводська </w:t>
      </w:r>
      <w:r w:rsidR="00CD7B77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(поблизу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Трудової</w:t>
      </w:r>
      <w:r w:rsidR="00CD7B77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- 1,68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</w:t>
      </w:r>
      <w:proofErr w:type="spellEnd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-Окружна (від вул. Львівське шосе до в</w:t>
      </w:r>
      <w:r w:rsidR="008E4A1F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Геологів, шляхопровід через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залізницю, шляхопровід через вул. Волочиську) - 2,1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Ярослава Мудрого </w:t>
      </w:r>
      <w:r w:rsidR="008E4A1F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2B4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поблизу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буд. №5</w:t>
      </w:r>
      <w:r w:rsidR="008E4A1F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- 0,42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ерехрестя вул. Героїв Маріуполя та вул. Грушевського</w:t>
      </w:r>
      <w:r w:rsidR="008E4A1F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- 1,05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ерехрестя вул. Зарічанської та вул. Перемоги</w:t>
      </w:r>
      <w:r w:rsidR="008E4A1F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- 1,26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68" w:rsidRPr="00AC51E6" w:rsidRDefault="00FB1CC0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 я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мковий ремонт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допомогою машини «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Bagela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45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81D68" w:rsidRPr="00AC51E6" w:rsidRDefault="00FB1CC0" w:rsidP="009044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</w:t>
      </w:r>
      <w:proofErr w:type="spellEnd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-Окружна - 24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Шевченка - 7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Свободи - 7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Кам’янецька - 7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CC0" w:rsidRPr="00AC51E6" w:rsidRDefault="00FB1CC0" w:rsidP="00FB1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 з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амін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плити з рамкою та решіткою чавунною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D68" w:rsidRPr="00AC51E6" w:rsidRDefault="00FB1CC0" w:rsidP="009044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Подільська </w:t>
      </w:r>
      <w:r w:rsidR="00DF390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(поблизу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Соборної</w:t>
      </w:r>
      <w:r w:rsidR="00DF390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шт</w:t>
      </w:r>
      <w:r w:rsidR="00DF390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FB1CC0" w:rsidP="009044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Шевченка </w:t>
      </w:r>
      <w:r w:rsidR="00DF390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(поблизу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автовокзалу №2</w:t>
      </w:r>
      <w:r w:rsidR="00DF390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шт</w:t>
      </w:r>
      <w:r w:rsidR="00DF390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68" w:rsidRPr="00AC51E6" w:rsidRDefault="00FB1CC0" w:rsidP="00FB1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Виконано р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покриття із тротуарної плитки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Незалежності - 2 м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68" w:rsidRPr="00AC51E6" w:rsidRDefault="00A81D68" w:rsidP="00FB1C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</w:t>
      </w:r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транспортної огорожі </w:t>
      </w:r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</w:t>
      </w:r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Вигодовського</w:t>
      </w:r>
      <w:proofErr w:type="spellEnd"/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68" w:rsidRPr="00AC51E6" w:rsidRDefault="00FB1CC0" w:rsidP="00FB1C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Замінено решітку на 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Шухевича (</w:t>
      </w:r>
      <w:r w:rsidR="00E22B4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поблизу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зупинки «Насолода»)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68" w:rsidRPr="00AC51E6" w:rsidRDefault="00A81D68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Очищення водостічних мереж</w:t>
      </w:r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A81D68" w:rsidRPr="00AC51E6" w:rsidRDefault="00FB1CC0" w:rsidP="003E4C3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A81D68"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ул. Шухевича</w:t>
      </w:r>
      <w:r w:rsidRPr="00AC51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A81D68" w:rsidRPr="00AC51E6" w:rsidRDefault="00A81D68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колодязі, 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0,5 м</w:t>
      </w:r>
      <w:r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шт.</w:t>
      </w:r>
      <w:r w:rsidR="00FB1CC0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D68" w:rsidRPr="00AC51E6" w:rsidRDefault="00A81D68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колодязі, 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0,25 м</w:t>
      </w:r>
      <w:r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- 26 шт.</w:t>
      </w:r>
    </w:p>
    <w:p w:rsidR="00A81D68" w:rsidRPr="00AC51E6" w:rsidRDefault="00FB1CC0" w:rsidP="003E4C3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Сіцінського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D68" w:rsidRPr="00AC51E6" w:rsidRDefault="00A81D68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колодязі, 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0,25 м</w:t>
      </w:r>
      <w:r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шт.</w:t>
      </w:r>
    </w:p>
    <w:p w:rsidR="00A81D68" w:rsidRPr="00AC51E6" w:rsidRDefault="00E4143A" w:rsidP="003E4C3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Чорнобрового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D68" w:rsidRPr="00AC51E6" w:rsidRDefault="00A81D68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колодязі, 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0,25 м</w:t>
      </w:r>
      <w:r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шт.</w:t>
      </w:r>
    </w:p>
    <w:p w:rsidR="00A81D68" w:rsidRPr="00AC51E6" w:rsidRDefault="00E4143A" w:rsidP="003E4C3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Кам’янецька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D68" w:rsidRPr="00AC51E6" w:rsidRDefault="00A81D68" w:rsidP="00E41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колодязі, </w:t>
      </w:r>
      <w:proofErr w:type="spellStart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</w:t>
      </w:r>
      <w:proofErr w:type="spellEnd"/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0,25 м</w:t>
      </w:r>
      <w:r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E4143A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шт.</w:t>
      </w:r>
    </w:p>
    <w:p w:rsidR="00A81D68" w:rsidRPr="00AC51E6" w:rsidRDefault="00A81D68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</w:t>
      </w:r>
      <w:r w:rsidR="00E4143A"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сміття та бруду – 80 м</w:t>
      </w:r>
      <w:r w:rsidRPr="00AC5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A81D68" w:rsidRPr="00AC51E6" w:rsidRDefault="00E4143A" w:rsidP="002C46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Виконано п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ідмітання проїжджої частини дороги і тротуарів –</w:t>
      </w:r>
      <w:r w:rsidR="002C4642" w:rsidRPr="00AC5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795 520 м</w:t>
      </w:r>
      <w:r w:rsidR="002C4642" w:rsidRPr="00AC5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A81D68" w:rsidRPr="00AC51E6" w:rsidRDefault="00E4143A" w:rsidP="00753E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Проведено м</w:t>
      </w:r>
      <w:r w:rsidR="00A81D68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ісячне технічне обслуговування світлофорних об’єктів</w:t>
      </w:r>
      <w:r w:rsidR="002C4642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A81D68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– 25 об.</w:t>
      </w:r>
    </w:p>
    <w:p w:rsidR="00A81D68" w:rsidRPr="00AC51E6" w:rsidRDefault="00E4143A" w:rsidP="002C464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Виконано к</w:t>
      </w:r>
      <w:r w:rsidR="00A81D68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вартальне обслуговування світлофорів – 14 об.</w:t>
      </w:r>
    </w:p>
    <w:p w:rsidR="00A81D68" w:rsidRPr="00AC51E6" w:rsidRDefault="00A81D68" w:rsidP="00753E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Замін</w:t>
      </w:r>
      <w:r w:rsidR="00E4143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ено дорожні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знак</w:t>
      </w:r>
      <w:r w:rsidR="00E4143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и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 24 шт.</w:t>
      </w:r>
    </w:p>
    <w:p w:rsidR="00A81D68" w:rsidRPr="00AC51E6" w:rsidRDefault="00A81D68" w:rsidP="00753E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Встановлен</w:t>
      </w:r>
      <w:r w:rsidR="00E4143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 дорожні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знак</w:t>
      </w:r>
      <w:r w:rsidR="00E4143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и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– 9 шт.</w:t>
      </w:r>
    </w:p>
    <w:p w:rsidR="00A81D68" w:rsidRPr="00AC51E6" w:rsidRDefault="00A81D68" w:rsidP="00753E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Нанесен</w:t>
      </w:r>
      <w:r w:rsidR="00E4143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дорожньої розмітки – 129,4 м</w:t>
      </w:r>
      <w:r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uk-UA"/>
        </w:rPr>
        <w:t>2</w:t>
      </w:r>
      <w:r w:rsidR="00E4143A" w:rsidRPr="00AC51E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uk-UA"/>
        </w:rPr>
        <w:t>.</w:t>
      </w:r>
    </w:p>
    <w:p w:rsidR="00A81D68" w:rsidRPr="00AC51E6" w:rsidRDefault="00A81D68" w:rsidP="00753E0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51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81D68" w:rsidRPr="00AC51E6" w:rsidRDefault="00A81D68" w:rsidP="00753E0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7684" w:rsidRPr="00AC51E6" w:rsidRDefault="00A87684" w:rsidP="0075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DD" w:rsidRPr="00AC51E6" w:rsidRDefault="00CD11DD" w:rsidP="00753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11DD" w:rsidRPr="00AC51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1C45EA1"/>
    <w:multiLevelType w:val="hybridMultilevel"/>
    <w:tmpl w:val="238875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654E"/>
    <w:multiLevelType w:val="hybridMultilevel"/>
    <w:tmpl w:val="CE8688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70B6"/>
    <w:multiLevelType w:val="hybridMultilevel"/>
    <w:tmpl w:val="B1885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12A6"/>
    <w:multiLevelType w:val="hybridMultilevel"/>
    <w:tmpl w:val="35CA0F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53030"/>
    <w:multiLevelType w:val="hybridMultilevel"/>
    <w:tmpl w:val="CBDE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B0F15"/>
    <w:multiLevelType w:val="hybridMultilevel"/>
    <w:tmpl w:val="9B884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69A9"/>
    <w:multiLevelType w:val="hybridMultilevel"/>
    <w:tmpl w:val="EDEAD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3F3C"/>
    <w:multiLevelType w:val="hybridMultilevel"/>
    <w:tmpl w:val="E3D03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53E6F"/>
    <w:multiLevelType w:val="hybridMultilevel"/>
    <w:tmpl w:val="423EB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19A6257"/>
    <w:multiLevelType w:val="hybridMultilevel"/>
    <w:tmpl w:val="AF0C0F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20F73"/>
    <w:multiLevelType w:val="hybridMultilevel"/>
    <w:tmpl w:val="A4945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6388C"/>
    <w:multiLevelType w:val="hybridMultilevel"/>
    <w:tmpl w:val="64AE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444E"/>
    <w:multiLevelType w:val="hybridMultilevel"/>
    <w:tmpl w:val="53BCB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028C"/>
    <w:multiLevelType w:val="hybridMultilevel"/>
    <w:tmpl w:val="13449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A3587"/>
    <w:multiLevelType w:val="hybridMultilevel"/>
    <w:tmpl w:val="6EB0CD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A500B"/>
    <w:multiLevelType w:val="hybridMultilevel"/>
    <w:tmpl w:val="99142B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D55FF"/>
    <w:multiLevelType w:val="hybridMultilevel"/>
    <w:tmpl w:val="B770D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209CA"/>
    <w:multiLevelType w:val="hybridMultilevel"/>
    <w:tmpl w:val="6C4884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33778"/>
    <w:multiLevelType w:val="hybridMultilevel"/>
    <w:tmpl w:val="9618AA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6"/>
  </w:num>
  <w:num w:numId="8">
    <w:abstractNumId w:val="5"/>
  </w:num>
  <w:num w:numId="9">
    <w:abstractNumId w:val="22"/>
  </w:num>
  <w:num w:numId="10">
    <w:abstractNumId w:val="11"/>
  </w:num>
  <w:num w:numId="11">
    <w:abstractNumId w:val="12"/>
  </w:num>
  <w:num w:numId="12">
    <w:abstractNumId w:val="14"/>
  </w:num>
  <w:num w:numId="13">
    <w:abstractNumId w:val="4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9"/>
  </w:num>
  <w:num w:numId="19">
    <w:abstractNumId w:val="6"/>
  </w:num>
  <w:num w:numId="20">
    <w:abstractNumId w:val="19"/>
  </w:num>
  <w:num w:numId="21">
    <w:abstractNumId w:val="10"/>
  </w:num>
  <w:num w:numId="22">
    <w:abstractNumId w:val="17"/>
  </w:num>
  <w:num w:numId="23">
    <w:abstractNumId w:val="7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4"/>
    <w:rsid w:val="00035FE7"/>
    <w:rsid w:val="0004593F"/>
    <w:rsid w:val="001B2D57"/>
    <w:rsid w:val="001C04D6"/>
    <w:rsid w:val="001E220B"/>
    <w:rsid w:val="00206A56"/>
    <w:rsid w:val="00220180"/>
    <w:rsid w:val="00251933"/>
    <w:rsid w:val="00275AFF"/>
    <w:rsid w:val="002B2AC3"/>
    <w:rsid w:val="002C4642"/>
    <w:rsid w:val="002D2AC7"/>
    <w:rsid w:val="002E4ABC"/>
    <w:rsid w:val="0031522B"/>
    <w:rsid w:val="00320FD6"/>
    <w:rsid w:val="00355232"/>
    <w:rsid w:val="0036344C"/>
    <w:rsid w:val="003C23BC"/>
    <w:rsid w:val="003D5BA7"/>
    <w:rsid w:val="003E4C35"/>
    <w:rsid w:val="00444E9C"/>
    <w:rsid w:val="00460DF7"/>
    <w:rsid w:val="00472705"/>
    <w:rsid w:val="004811BF"/>
    <w:rsid w:val="00496C05"/>
    <w:rsid w:val="004D6FB7"/>
    <w:rsid w:val="004F4F84"/>
    <w:rsid w:val="00544B49"/>
    <w:rsid w:val="00592171"/>
    <w:rsid w:val="005C5960"/>
    <w:rsid w:val="005D5468"/>
    <w:rsid w:val="006232A6"/>
    <w:rsid w:val="006C2AA2"/>
    <w:rsid w:val="00715912"/>
    <w:rsid w:val="00723A1A"/>
    <w:rsid w:val="00732406"/>
    <w:rsid w:val="0073728E"/>
    <w:rsid w:val="00753E06"/>
    <w:rsid w:val="007B13EF"/>
    <w:rsid w:val="00821F1D"/>
    <w:rsid w:val="00881AEB"/>
    <w:rsid w:val="00883EE4"/>
    <w:rsid w:val="008D09E2"/>
    <w:rsid w:val="008E4A1F"/>
    <w:rsid w:val="008F3FF1"/>
    <w:rsid w:val="0090446F"/>
    <w:rsid w:val="00931ADF"/>
    <w:rsid w:val="00932B31"/>
    <w:rsid w:val="00954231"/>
    <w:rsid w:val="009672B7"/>
    <w:rsid w:val="00967BF5"/>
    <w:rsid w:val="00997D0A"/>
    <w:rsid w:val="009C349E"/>
    <w:rsid w:val="009C50C9"/>
    <w:rsid w:val="009F291C"/>
    <w:rsid w:val="00A43E55"/>
    <w:rsid w:val="00A4440B"/>
    <w:rsid w:val="00A81D68"/>
    <w:rsid w:val="00A87684"/>
    <w:rsid w:val="00AB4267"/>
    <w:rsid w:val="00AB5D1A"/>
    <w:rsid w:val="00AC51E6"/>
    <w:rsid w:val="00AF0C4E"/>
    <w:rsid w:val="00B14824"/>
    <w:rsid w:val="00B229AE"/>
    <w:rsid w:val="00B370AB"/>
    <w:rsid w:val="00B64F1E"/>
    <w:rsid w:val="00BB6E09"/>
    <w:rsid w:val="00CA6840"/>
    <w:rsid w:val="00CB3229"/>
    <w:rsid w:val="00CB48DF"/>
    <w:rsid w:val="00CD11DD"/>
    <w:rsid w:val="00CD7B77"/>
    <w:rsid w:val="00CE5DA9"/>
    <w:rsid w:val="00D216E6"/>
    <w:rsid w:val="00D514E9"/>
    <w:rsid w:val="00D53E6D"/>
    <w:rsid w:val="00D60195"/>
    <w:rsid w:val="00D6401C"/>
    <w:rsid w:val="00D7089F"/>
    <w:rsid w:val="00DA11DF"/>
    <w:rsid w:val="00DF3908"/>
    <w:rsid w:val="00E14282"/>
    <w:rsid w:val="00E20E72"/>
    <w:rsid w:val="00E22B48"/>
    <w:rsid w:val="00E4143A"/>
    <w:rsid w:val="00E4239D"/>
    <w:rsid w:val="00E73F6A"/>
    <w:rsid w:val="00EA5FD8"/>
    <w:rsid w:val="00EB7F85"/>
    <w:rsid w:val="00EE21C5"/>
    <w:rsid w:val="00F7051A"/>
    <w:rsid w:val="00F74C5D"/>
    <w:rsid w:val="00F95C55"/>
    <w:rsid w:val="00FB1CC0"/>
    <w:rsid w:val="00FB6343"/>
    <w:rsid w:val="00FE0BA4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9D47-77CA-4C65-A4CB-00F6141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6344C"/>
    <w:pPr>
      <w:ind w:left="566" w:hanging="283"/>
      <w:contextualSpacing/>
    </w:pPr>
  </w:style>
  <w:style w:type="paragraph" w:styleId="a3">
    <w:name w:val="List Paragraph"/>
    <w:basedOn w:val="a"/>
    <w:uiPriority w:val="34"/>
    <w:qFormat/>
    <w:rsid w:val="00D60195"/>
    <w:pPr>
      <w:ind w:left="720"/>
      <w:contextualSpacing/>
    </w:pPr>
  </w:style>
  <w:style w:type="paragraph" w:styleId="a4">
    <w:name w:val="Body Text"/>
    <w:basedOn w:val="a"/>
    <w:link w:val="a5"/>
    <w:rsid w:val="002B2AC3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5">
    <w:name w:val="Основний текст Знак"/>
    <w:basedOn w:val="a0"/>
    <w:link w:val="a4"/>
    <w:rsid w:val="002B2AC3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14522</Words>
  <Characters>8278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Воронка Наталія Василівна</dc:creator>
  <cp:keywords/>
  <dc:description/>
  <cp:lastModifiedBy>Либа Ольга Вікторівна</cp:lastModifiedBy>
  <cp:revision>32</cp:revision>
  <dcterms:created xsi:type="dcterms:W3CDTF">2024-02-19T08:47:00Z</dcterms:created>
  <dcterms:modified xsi:type="dcterms:W3CDTF">2024-02-19T12:54:00Z</dcterms:modified>
</cp:coreProperties>
</file>